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31C8" w:rsidRPr="006D537D" w:rsidRDefault="00F0293A" w:rsidP="00537C91">
      <w:pPr>
        <w:jc w:val="center"/>
        <w:rPr>
          <w:rFonts w:cs="Tahoma"/>
          <w:b/>
          <w:color w:val="00000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-354330</wp:posOffset>
            </wp:positionV>
            <wp:extent cx="746760" cy="7181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C8">
        <w:rPr>
          <w:rFonts w:cs="Tahoma"/>
          <w:b/>
          <w:color w:val="000000"/>
          <w:u w:val="single"/>
        </w:rPr>
        <w:t>N0000</w:t>
      </w:r>
    </w:p>
    <w:p w:rsidR="007631C8" w:rsidRPr="008D69CB" w:rsidRDefault="007631C8">
      <w:pPr>
        <w:rPr>
          <w:rFonts w:cs="Tahoma"/>
          <w:color w:val="000000"/>
        </w:rPr>
      </w:pPr>
    </w:p>
    <w:tbl>
      <w:tblPr>
        <w:tblpPr w:leftFromText="141" w:rightFromText="141" w:vertAnchor="text" w:horzAnchor="margin" w:tblpY="17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631C8" w:rsidRPr="008D69CB" w:rsidTr="008D69CB">
        <w:tc>
          <w:tcPr>
            <w:tcW w:w="9638" w:type="dxa"/>
          </w:tcPr>
          <w:p w:rsidR="007631C8" w:rsidRDefault="007631C8" w:rsidP="004B016F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b/>
                <w:bCs/>
                <w:color w:val="00000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</w:rPr>
              <w:t>Ministero dell’Istruzione,dell’Università e della Ricerca</w:t>
            </w:r>
          </w:p>
          <w:p w:rsidR="007631C8" w:rsidRDefault="007631C8" w:rsidP="004B016F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b/>
                <w:bCs/>
                <w:color w:val="00000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Sicilia"/>
              </w:smartTagPr>
              <w:r>
                <w:rPr>
                  <w:rFonts w:ascii="Comic Sans MS" w:hAnsi="Comic Sans MS" w:cs="Tahoma"/>
                  <w:b/>
                  <w:bCs/>
                  <w:color w:val="000000"/>
                </w:rPr>
                <w:t>la Sicilia</w:t>
              </w:r>
            </w:smartTag>
          </w:p>
          <w:p w:rsidR="007631C8" w:rsidRDefault="007631C8" w:rsidP="004B016F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b/>
                <w:bCs/>
                <w:color w:val="00000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</w:rPr>
              <w:t>Ambito Territoriale _____________</w:t>
            </w:r>
          </w:p>
          <w:p w:rsidR="007631C8" w:rsidRPr="004B016F" w:rsidRDefault="007631C8" w:rsidP="004B016F">
            <w:pPr>
              <w:pStyle w:val="Contenutotabella"/>
              <w:rPr>
                <w:rFonts w:ascii="Comic Sans MS" w:hAnsi="Comic Sans MS" w:cs="Tahoma"/>
                <w:b/>
                <w:bCs/>
                <w:color w:val="000000"/>
              </w:rPr>
            </w:pPr>
            <w:r>
              <w:rPr>
                <w:rFonts w:ascii="Comic Sans MS" w:hAnsi="Comic Sans MS" w:cs="Tahoma"/>
                <w:b/>
                <w:bCs/>
                <w:color w:val="000000"/>
              </w:rPr>
              <w:t>Osservatorio di Area  ____</w:t>
            </w:r>
            <w:r w:rsidRPr="004B016F">
              <w:rPr>
                <w:rFonts w:ascii="Comic Sans MS" w:hAnsi="Comic Sans MS" w:cs="Tahoma"/>
                <w:b/>
                <w:bCs/>
                <w:color w:val="000000"/>
              </w:rPr>
              <w:t>_____R.E.P._______</w:t>
            </w:r>
            <w:r>
              <w:rPr>
                <w:rFonts w:ascii="Comic Sans MS" w:hAnsi="Comic Sans MS" w:cs="Tahoma"/>
                <w:b/>
                <w:bCs/>
                <w:color w:val="000000"/>
              </w:rPr>
              <w:t>__ Scuola________________</w:t>
            </w:r>
          </w:p>
        </w:tc>
      </w:tr>
    </w:tbl>
    <w:p w:rsidR="007631C8" w:rsidRPr="004B016F" w:rsidRDefault="007631C8" w:rsidP="004B016F">
      <w:pPr>
        <w:jc w:val="center"/>
        <w:rPr>
          <w:rFonts w:ascii="Comic Sans MS" w:hAnsi="Comic Sans MS" w:cs="Tahoma"/>
          <w:b/>
          <w:bCs/>
          <w:color w:val="000000"/>
        </w:rPr>
      </w:pPr>
      <w:r w:rsidRPr="004B016F">
        <w:rPr>
          <w:rFonts w:ascii="Comic Sans MS" w:hAnsi="Comic Sans MS" w:cs="Tahoma"/>
          <w:b/>
          <w:bCs/>
          <w:color w:val="000000"/>
        </w:rPr>
        <w:t xml:space="preserve">      </w:t>
      </w:r>
    </w:p>
    <w:p w:rsidR="007631C8" w:rsidRPr="008D69CB" w:rsidRDefault="007631C8" w:rsidP="004B016F">
      <w:pPr>
        <w:spacing w:line="480" w:lineRule="auto"/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 xml:space="preserve">Al gruppo </w:t>
      </w:r>
      <w:r>
        <w:rPr>
          <w:rFonts w:ascii="Comic Sans MS" w:hAnsi="Comic Sans MS"/>
          <w:color w:val="000000"/>
        </w:rPr>
        <w:t xml:space="preserve"> G.O.S.P. e ai Docenti Utilizzati su progetti contro </w:t>
      </w:r>
      <w:smartTag w:uri="urn:schemas-microsoft-com:office:smarttags" w:element="PersonName">
        <w:smartTagPr>
          <w:attr w:name="ProductID" w:val="la Dispersione Scolastica"/>
        </w:smartTagPr>
        <w:r>
          <w:rPr>
            <w:rFonts w:ascii="Comic Sans MS" w:hAnsi="Comic Sans MS"/>
            <w:color w:val="000000"/>
          </w:rPr>
          <w:t>la Dispersione Scolastica</w:t>
        </w:r>
      </w:smartTag>
    </w:p>
    <w:p w:rsidR="007631C8" w:rsidRPr="008D69CB" w:rsidRDefault="007631C8" w:rsidP="008D69CB">
      <w:pPr>
        <w:jc w:val="center"/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/>
          <w:color w:val="000000"/>
        </w:rPr>
        <w:t>SCHEDA DI SEGNALAZIONE DELL’ALUNNO</w:t>
      </w:r>
    </w:p>
    <w:p w:rsidR="007631C8" w:rsidRPr="008D69CB" w:rsidRDefault="007631C8">
      <w:pPr>
        <w:rPr>
          <w:rFonts w:ascii="Comic Sans MS" w:hAnsi="Comic Sans MS" w:cs="Tahoma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389"/>
        <w:gridCol w:w="1768"/>
        <w:gridCol w:w="1123"/>
        <w:gridCol w:w="1937"/>
      </w:tblGrid>
      <w:tr w:rsidR="007631C8" w:rsidRPr="008D69CB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Cognome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nome</w:t>
            </w:r>
          </w:p>
        </w:tc>
        <w:tc>
          <w:tcPr>
            <w:tcW w:w="2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Luogo e data di nascita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telefono</w:t>
            </w:r>
          </w:p>
        </w:tc>
      </w:tr>
      <w:tr w:rsidR="007631C8" w:rsidRPr="008D69CB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289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7631C8" w:rsidRPr="008D69CB"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Domicilio</w:t>
            </w:r>
          </w:p>
        </w:tc>
        <w:tc>
          <w:tcPr>
            <w:tcW w:w="415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Via</w:t>
            </w:r>
          </w:p>
        </w:tc>
        <w:tc>
          <w:tcPr>
            <w:tcW w:w="30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luogo</w:t>
            </w:r>
          </w:p>
        </w:tc>
      </w:tr>
    </w:tbl>
    <w:p w:rsidR="007631C8" w:rsidRPr="008D69CB" w:rsidRDefault="007631C8">
      <w:pPr>
        <w:rPr>
          <w:color w:val="000000"/>
        </w:rPr>
      </w:pPr>
    </w:p>
    <w:p w:rsidR="007631C8" w:rsidRPr="008D69CB" w:rsidRDefault="007631C8">
      <w:pPr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>Scuola di appartenenza dell'alunno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9"/>
        <w:gridCol w:w="1682"/>
        <w:gridCol w:w="3586"/>
      </w:tblGrid>
      <w:tr w:rsidR="007631C8" w:rsidRPr="008D69CB">
        <w:tc>
          <w:tcPr>
            <w:tcW w:w="4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Nome Scuola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Classe e sez.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Coordinatore di classe</w:t>
            </w:r>
            <w:r>
              <w:rPr>
                <w:rFonts w:ascii="Comic Sans MS" w:hAnsi="Comic Sans MS" w:cs="Tahoma"/>
                <w:color w:val="000000"/>
              </w:rPr>
              <w:t>/Insegnante di classe</w:t>
            </w:r>
          </w:p>
        </w:tc>
      </w:tr>
      <w:tr w:rsidR="007631C8" w:rsidRPr="008D69CB">
        <w:tc>
          <w:tcPr>
            <w:tcW w:w="4379" w:type="dxa"/>
            <w:tcBorders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3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</w:tbl>
    <w:p w:rsidR="007631C8" w:rsidRPr="008D69CB" w:rsidRDefault="007631C8">
      <w:pPr>
        <w:rPr>
          <w:color w:val="000000"/>
        </w:rPr>
      </w:pPr>
    </w:p>
    <w:p w:rsidR="007631C8" w:rsidRPr="008D69CB" w:rsidRDefault="007631C8">
      <w:pPr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>Descrizione sintetica della segnalazione: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628"/>
      </w:tblGrid>
      <w:tr w:rsidR="007631C8" w:rsidRPr="008D69CB" w:rsidTr="00216385">
        <w:tc>
          <w:tcPr>
            <w:tcW w:w="4962" w:type="dxa"/>
          </w:tcPr>
          <w:p w:rsidR="007631C8" w:rsidRPr="008D69CB" w:rsidRDefault="007631C8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Evasione scolastica</w:t>
            </w:r>
          </w:p>
        </w:tc>
        <w:tc>
          <w:tcPr>
            <w:tcW w:w="628" w:type="dxa"/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7631C8" w:rsidRPr="008D69CB" w:rsidTr="00216385">
        <w:tc>
          <w:tcPr>
            <w:tcW w:w="4962" w:type="dxa"/>
          </w:tcPr>
          <w:p w:rsidR="007631C8" w:rsidRPr="008D69CB" w:rsidRDefault="007631C8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Abbandono</w:t>
            </w:r>
          </w:p>
        </w:tc>
        <w:tc>
          <w:tcPr>
            <w:tcW w:w="628" w:type="dxa"/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7631C8" w:rsidRPr="008D69CB" w:rsidTr="00216385">
        <w:tc>
          <w:tcPr>
            <w:tcW w:w="4962" w:type="dxa"/>
          </w:tcPr>
          <w:p w:rsidR="007631C8" w:rsidRPr="008D69CB" w:rsidRDefault="007631C8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Frequenza irregolare</w:t>
            </w:r>
          </w:p>
        </w:tc>
        <w:tc>
          <w:tcPr>
            <w:tcW w:w="628" w:type="dxa"/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7631C8" w:rsidRPr="008D69CB" w:rsidTr="00216385">
        <w:tc>
          <w:tcPr>
            <w:tcW w:w="4962" w:type="dxa"/>
          </w:tcPr>
          <w:p w:rsidR="007631C8" w:rsidRPr="008D69CB" w:rsidRDefault="007631C8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Comportamenti problematici</w:t>
            </w:r>
          </w:p>
        </w:tc>
        <w:tc>
          <w:tcPr>
            <w:tcW w:w="628" w:type="dxa"/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7631C8" w:rsidRPr="008D69CB" w:rsidTr="00216385">
        <w:tc>
          <w:tcPr>
            <w:tcW w:w="4962" w:type="dxa"/>
          </w:tcPr>
          <w:p w:rsidR="007631C8" w:rsidRPr="008D69CB" w:rsidRDefault="007631C8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Difficoltà di apprendimento</w:t>
            </w:r>
          </w:p>
        </w:tc>
        <w:tc>
          <w:tcPr>
            <w:tcW w:w="628" w:type="dxa"/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7631C8" w:rsidRPr="008D69CB" w:rsidTr="00216385">
        <w:tc>
          <w:tcPr>
            <w:tcW w:w="4962" w:type="dxa"/>
          </w:tcPr>
          <w:p w:rsidR="007631C8" w:rsidRPr="008D69CB" w:rsidRDefault="007631C8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 w:rsidRPr="008D69CB">
              <w:rPr>
                <w:rFonts w:ascii="Comic Sans MS" w:hAnsi="Comic Sans MS" w:cs="Tahoma"/>
                <w:color w:val="000000"/>
              </w:rPr>
              <w:t>Problematiche familiari</w:t>
            </w:r>
          </w:p>
        </w:tc>
        <w:tc>
          <w:tcPr>
            <w:tcW w:w="628" w:type="dxa"/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7631C8" w:rsidRPr="008D69CB" w:rsidTr="00216385">
        <w:tc>
          <w:tcPr>
            <w:tcW w:w="4962" w:type="dxa"/>
          </w:tcPr>
          <w:p w:rsidR="007631C8" w:rsidRPr="008D69CB" w:rsidRDefault="007631C8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Sospetto abuso e/o maltrattamento</w:t>
            </w:r>
          </w:p>
        </w:tc>
        <w:tc>
          <w:tcPr>
            <w:tcW w:w="628" w:type="dxa"/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  <w:tr w:rsidR="007631C8" w:rsidRPr="008D69CB" w:rsidTr="00216385">
        <w:tc>
          <w:tcPr>
            <w:tcW w:w="4962" w:type="dxa"/>
          </w:tcPr>
          <w:p w:rsidR="007631C8" w:rsidRDefault="007631C8">
            <w:pPr>
              <w:pStyle w:val="Contenutotabell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Altro*</w:t>
            </w:r>
          </w:p>
        </w:tc>
        <w:tc>
          <w:tcPr>
            <w:tcW w:w="628" w:type="dxa"/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</w:p>
        </w:tc>
      </w:tr>
    </w:tbl>
    <w:p w:rsidR="007631C8" w:rsidRPr="008D69CB" w:rsidRDefault="007631C8">
      <w:pPr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7631C8" w:rsidRPr="008D69CB">
        <w:tc>
          <w:tcPr>
            <w:tcW w:w="9637" w:type="dxa"/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</w:rPr>
              <w:t>* Per</w:t>
            </w:r>
            <w:r w:rsidRPr="008D69CB">
              <w:rPr>
                <w:rFonts w:ascii="Comic Sans MS" w:hAnsi="Comic Sans MS" w:cs="Tahoma"/>
                <w:color w:val="000000"/>
              </w:rPr>
              <w:t xml:space="preserve"> </w:t>
            </w:r>
            <w:r>
              <w:rPr>
                <w:rFonts w:ascii="Comic Sans MS" w:hAnsi="Comic Sans MS" w:cs="Tahoma"/>
                <w:color w:val="000000"/>
              </w:rPr>
              <w:t>la segnalazione “altro” è indispensabile definire la natura della segnalazione utilizzando lo spazio  indicato con la dicitura “specificare” o tramite una relazione riservata S</w:t>
            </w:r>
            <w:r w:rsidRPr="008D69CB">
              <w:rPr>
                <w:rFonts w:ascii="Comic Sans MS" w:hAnsi="Comic Sans MS" w:cs="Tahoma"/>
                <w:color w:val="000000"/>
              </w:rPr>
              <w:t>pecificar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      </w:r>
          </w:p>
        </w:tc>
      </w:tr>
    </w:tbl>
    <w:p w:rsidR="007631C8" w:rsidRPr="008D69CB" w:rsidRDefault="007631C8">
      <w:pPr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lastRenderedPageBreak/>
        <w:t>Ambiti di osservazione</w:t>
      </w:r>
      <w:r w:rsidRPr="008D69CB">
        <w:rPr>
          <w:rFonts w:ascii="Comic Sans MS" w:hAnsi="Comic Sans MS" w:cs="Tahoma"/>
          <w:color w:val="000000"/>
        </w:rPr>
        <w:t>:</w:t>
      </w:r>
    </w:p>
    <w:p w:rsidR="007631C8" w:rsidRPr="008D69CB" w:rsidRDefault="007631C8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C</w:t>
      </w:r>
      <w:r w:rsidRPr="008D69CB">
        <w:rPr>
          <w:rFonts w:ascii="Comic Sans MS" w:hAnsi="Comic Sans MS" w:cs="Tahoma"/>
          <w:color w:val="000000"/>
        </w:rPr>
        <w:t>ognitivo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1C8" w:rsidRPr="008D69CB" w:rsidRDefault="007631C8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 xml:space="preserve"> </w:t>
      </w:r>
      <w:r>
        <w:rPr>
          <w:rFonts w:ascii="Comic Sans MS" w:hAnsi="Comic Sans MS" w:cs="Tahoma"/>
          <w:color w:val="000000"/>
        </w:rPr>
        <w:t>R</w:t>
      </w:r>
      <w:r w:rsidRPr="008D69CB">
        <w:rPr>
          <w:rFonts w:ascii="Comic Sans MS" w:hAnsi="Comic Sans MS" w:cs="Tahoma"/>
          <w:color w:val="000000"/>
        </w:rPr>
        <w:t>elazionale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1C8" w:rsidRPr="008D69CB" w:rsidRDefault="007631C8" w:rsidP="000C1117">
      <w:pPr>
        <w:numPr>
          <w:ilvl w:val="0"/>
          <w:numId w:val="2"/>
        </w:numPr>
        <w:tabs>
          <w:tab w:val="left" w:pos="851"/>
        </w:tabs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D</w:t>
      </w:r>
      <w:r w:rsidRPr="008D69CB">
        <w:rPr>
          <w:rFonts w:ascii="Comic Sans MS" w:hAnsi="Comic Sans MS" w:cs="Tahoma"/>
          <w:color w:val="000000"/>
        </w:rPr>
        <w:t>ell'autonomia personale e sociale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1C8" w:rsidRPr="008D69CB" w:rsidRDefault="007631C8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 xml:space="preserve"> Partecipazione della famiglia alla vita scolastica dell'alunno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1C8" w:rsidRDefault="007631C8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 xml:space="preserve">Comportamenti particolarmente preoccupanti messi in atto dall'alunno </w:t>
      </w:r>
      <w:r>
        <w:rPr>
          <w:rFonts w:ascii="Comic Sans MS" w:hAnsi="Comic Sans MS" w:cs="Tahoma"/>
          <w:color w:val="000000"/>
        </w:rPr>
        <w:t>(descrivere fatti ed episodi atti a descrivere il comportamento)</w:t>
      </w:r>
    </w:p>
    <w:p w:rsidR="007631C8" w:rsidRDefault="007631C8" w:rsidP="00E02E32">
      <w:pPr>
        <w:ind w:left="709"/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1C8" w:rsidRDefault="007631C8" w:rsidP="004B016F">
      <w:pPr>
        <w:numPr>
          <w:ilvl w:val="0"/>
          <w:numId w:val="2"/>
        </w:numPr>
        <w:tabs>
          <w:tab w:val="left" w:pos="720"/>
        </w:tabs>
        <w:rPr>
          <w:rFonts w:ascii="Comic Sans MS" w:hAnsi="Comic Sans MS" w:cs="Tahoma"/>
          <w:color w:val="000000"/>
        </w:rPr>
      </w:pPr>
      <w:r w:rsidRPr="008D69CB">
        <w:rPr>
          <w:rFonts w:ascii="Comic Sans MS" w:hAnsi="Comic Sans MS" w:cs="Tahoma"/>
          <w:color w:val="000000"/>
        </w:rPr>
        <w:t xml:space="preserve"> Interventi effettuati 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49"/>
      </w:tblGrid>
      <w:tr w:rsidR="007631C8" w:rsidTr="00E928F2">
        <w:tc>
          <w:tcPr>
            <w:tcW w:w="9464" w:type="dxa"/>
          </w:tcPr>
          <w:p w:rsidR="007631C8" w:rsidRPr="00E928F2" w:rsidRDefault="007631C8" w:rsidP="00E928F2">
            <w:pPr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 w:rsidRPr="00E928F2">
              <w:rPr>
                <w:rFonts w:ascii="Comic Sans MS" w:hAnsi="Comic Sans MS"/>
                <w:color w:val="000000"/>
              </w:rPr>
              <w:t xml:space="preserve">Iniziative personali </w:t>
            </w:r>
          </w:p>
        </w:tc>
        <w:tc>
          <w:tcPr>
            <w:tcW w:w="549" w:type="dxa"/>
          </w:tcPr>
          <w:p w:rsidR="007631C8" w:rsidRPr="00E928F2" w:rsidRDefault="007631C8" w:rsidP="00E928F2">
            <w:pPr>
              <w:tabs>
                <w:tab w:val="left" w:pos="720"/>
              </w:tabs>
              <w:rPr>
                <w:rFonts w:ascii="Comic Sans MS" w:hAnsi="Comic Sans MS"/>
                <w:color w:val="000000"/>
              </w:rPr>
            </w:pPr>
          </w:p>
        </w:tc>
      </w:tr>
      <w:tr w:rsidR="007631C8" w:rsidTr="00E928F2">
        <w:tc>
          <w:tcPr>
            <w:tcW w:w="9464" w:type="dxa"/>
          </w:tcPr>
          <w:p w:rsidR="007631C8" w:rsidRPr="00E928F2" w:rsidRDefault="007631C8" w:rsidP="00E928F2">
            <w:pPr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 w:rsidRPr="00E928F2">
              <w:rPr>
                <w:rFonts w:ascii="Comic Sans MS" w:hAnsi="Comic Sans MS"/>
                <w:color w:val="000000"/>
              </w:rPr>
              <w:t>Attività progettate dal Consiglio di Classe</w:t>
            </w:r>
          </w:p>
        </w:tc>
        <w:tc>
          <w:tcPr>
            <w:tcW w:w="549" w:type="dxa"/>
          </w:tcPr>
          <w:p w:rsidR="007631C8" w:rsidRPr="00E928F2" w:rsidRDefault="007631C8" w:rsidP="00E928F2">
            <w:pPr>
              <w:tabs>
                <w:tab w:val="left" w:pos="720"/>
              </w:tabs>
              <w:rPr>
                <w:rFonts w:ascii="Comic Sans MS" w:hAnsi="Comic Sans MS"/>
                <w:color w:val="000000"/>
              </w:rPr>
            </w:pPr>
          </w:p>
        </w:tc>
      </w:tr>
      <w:tr w:rsidR="007631C8" w:rsidTr="00E928F2">
        <w:tc>
          <w:tcPr>
            <w:tcW w:w="9464" w:type="dxa"/>
          </w:tcPr>
          <w:p w:rsidR="007631C8" w:rsidRPr="00E928F2" w:rsidRDefault="007631C8" w:rsidP="00E928F2">
            <w:pPr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 w:rsidRPr="00E928F2">
              <w:rPr>
                <w:rFonts w:ascii="Comic Sans MS" w:hAnsi="Comic Sans MS"/>
                <w:color w:val="000000"/>
              </w:rPr>
              <w:t>Colloqui con le famiglie</w:t>
            </w:r>
          </w:p>
        </w:tc>
        <w:tc>
          <w:tcPr>
            <w:tcW w:w="549" w:type="dxa"/>
          </w:tcPr>
          <w:p w:rsidR="007631C8" w:rsidRPr="00E928F2" w:rsidRDefault="007631C8" w:rsidP="00E928F2">
            <w:pPr>
              <w:tabs>
                <w:tab w:val="left" w:pos="720"/>
              </w:tabs>
              <w:rPr>
                <w:rFonts w:ascii="Comic Sans MS" w:hAnsi="Comic Sans MS"/>
                <w:color w:val="000000"/>
              </w:rPr>
            </w:pPr>
          </w:p>
        </w:tc>
      </w:tr>
      <w:tr w:rsidR="007631C8" w:rsidTr="00E928F2">
        <w:tc>
          <w:tcPr>
            <w:tcW w:w="9464" w:type="dxa"/>
          </w:tcPr>
          <w:p w:rsidR="007631C8" w:rsidRPr="00E928F2" w:rsidRDefault="007631C8" w:rsidP="00E928F2">
            <w:pPr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 w:rsidRPr="00E928F2">
              <w:rPr>
                <w:rFonts w:ascii="Comic Sans MS" w:hAnsi="Comic Sans MS"/>
                <w:color w:val="000000"/>
              </w:rPr>
              <w:t>Attività progettate dalla scuola</w:t>
            </w:r>
          </w:p>
        </w:tc>
        <w:tc>
          <w:tcPr>
            <w:tcW w:w="549" w:type="dxa"/>
          </w:tcPr>
          <w:p w:rsidR="007631C8" w:rsidRPr="00E928F2" w:rsidRDefault="007631C8" w:rsidP="00E928F2">
            <w:pPr>
              <w:tabs>
                <w:tab w:val="left" w:pos="720"/>
              </w:tabs>
              <w:rPr>
                <w:rFonts w:ascii="Comic Sans MS" w:hAnsi="Comic Sans MS"/>
                <w:color w:val="000000"/>
              </w:rPr>
            </w:pPr>
          </w:p>
        </w:tc>
      </w:tr>
      <w:tr w:rsidR="007631C8" w:rsidTr="00E928F2">
        <w:tc>
          <w:tcPr>
            <w:tcW w:w="9464" w:type="dxa"/>
          </w:tcPr>
          <w:p w:rsidR="007631C8" w:rsidRPr="00E928F2" w:rsidRDefault="007631C8" w:rsidP="00E928F2">
            <w:pPr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 w:rsidRPr="00E928F2">
              <w:rPr>
                <w:rFonts w:ascii="Comic Sans MS" w:hAnsi="Comic Sans MS"/>
                <w:color w:val="000000"/>
              </w:rPr>
              <w:t>Coinvolgimento del terzo settore (Associazioni, cooperative, legge 328…)</w:t>
            </w:r>
          </w:p>
        </w:tc>
        <w:tc>
          <w:tcPr>
            <w:tcW w:w="549" w:type="dxa"/>
          </w:tcPr>
          <w:p w:rsidR="007631C8" w:rsidRPr="00E928F2" w:rsidRDefault="007631C8" w:rsidP="00E928F2">
            <w:pPr>
              <w:tabs>
                <w:tab w:val="left" w:pos="720"/>
              </w:tabs>
              <w:rPr>
                <w:rFonts w:ascii="Comic Sans MS" w:hAnsi="Comic Sans MS"/>
                <w:color w:val="000000"/>
              </w:rPr>
            </w:pPr>
          </w:p>
        </w:tc>
      </w:tr>
      <w:tr w:rsidR="007631C8" w:rsidTr="00E928F2">
        <w:tc>
          <w:tcPr>
            <w:tcW w:w="9464" w:type="dxa"/>
          </w:tcPr>
          <w:p w:rsidR="007631C8" w:rsidRPr="00E928F2" w:rsidRDefault="007631C8" w:rsidP="00E928F2">
            <w:pPr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 w:rsidRPr="00E928F2">
              <w:rPr>
                <w:rFonts w:ascii="Comic Sans MS" w:hAnsi="Comic Sans MS"/>
                <w:color w:val="000000"/>
              </w:rPr>
              <w:t>Coinvolgimento agenzie del territorio (N.P.I., Servizio Sociale, Forze dell’ordine..</w:t>
            </w:r>
          </w:p>
        </w:tc>
        <w:tc>
          <w:tcPr>
            <w:tcW w:w="549" w:type="dxa"/>
          </w:tcPr>
          <w:p w:rsidR="007631C8" w:rsidRPr="00E928F2" w:rsidRDefault="007631C8" w:rsidP="00E928F2">
            <w:pPr>
              <w:tabs>
                <w:tab w:val="left" w:pos="720"/>
              </w:tabs>
              <w:rPr>
                <w:rFonts w:ascii="Comic Sans MS" w:hAnsi="Comic Sans MS"/>
                <w:color w:val="000000"/>
              </w:rPr>
            </w:pPr>
          </w:p>
        </w:tc>
      </w:tr>
      <w:tr w:rsidR="007631C8" w:rsidTr="00E928F2">
        <w:trPr>
          <w:trHeight w:val="738"/>
        </w:trPr>
        <w:tc>
          <w:tcPr>
            <w:tcW w:w="10013" w:type="dxa"/>
            <w:gridSpan w:val="2"/>
          </w:tcPr>
          <w:p w:rsidR="007631C8" w:rsidRPr="00E928F2" w:rsidRDefault="007631C8" w:rsidP="00E928F2">
            <w:pPr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 w:rsidRPr="00E928F2">
              <w:rPr>
                <w:rFonts w:ascii="Comic Sans MS" w:hAnsi="Comic Sans MS"/>
                <w:color w:val="000000"/>
              </w:rPr>
              <w:t xml:space="preserve">Altro, specificare: </w:t>
            </w:r>
          </w:p>
        </w:tc>
      </w:tr>
    </w:tbl>
    <w:p w:rsidR="007631C8" w:rsidRPr="008D69CB" w:rsidRDefault="007631C8" w:rsidP="007B68E5">
      <w:pPr>
        <w:jc w:val="both"/>
        <w:rPr>
          <w:rFonts w:ascii="Comic Sans MS" w:hAnsi="Comic Sans MS" w:cs="Tahoma"/>
          <w:color w:val="000000"/>
          <w:sz w:val="20"/>
          <w:szCs w:val="20"/>
        </w:rPr>
      </w:pPr>
      <w:r w:rsidRPr="008D69CB">
        <w:rPr>
          <w:rFonts w:ascii="Comic Sans MS" w:hAnsi="Comic Sans MS" w:cs="Tahoma"/>
          <w:color w:val="000000"/>
        </w:rPr>
        <w:t xml:space="preserve">NOTA BENE: </w:t>
      </w:r>
      <w:r w:rsidRPr="008D69CB">
        <w:rPr>
          <w:rFonts w:ascii="Comic Sans MS" w:hAnsi="Comic Sans MS" w:cs="Tahoma"/>
          <w:color w:val="000000"/>
          <w:sz w:val="20"/>
          <w:szCs w:val="20"/>
        </w:rPr>
        <w:t>Tutti gli operatori della scuola, per vincolo deontologico, sono tenuti alla riservatezza dei dati acquisiti. Si ricorda che l'utilizzo della  scheda è strettamente riservato, non può essere fotocopiata e/o divulgata; è uno strumento funzionale per lo “ studio del caso “.</w:t>
      </w:r>
    </w:p>
    <w:p w:rsidR="007631C8" w:rsidRPr="008D69CB" w:rsidRDefault="007631C8">
      <w:pPr>
        <w:rPr>
          <w:rFonts w:ascii="Comic Sans MS" w:hAnsi="Comic Sans MS" w:cs="Tahoma"/>
          <w:color w:val="000000"/>
          <w:sz w:val="20"/>
          <w:szCs w:val="20"/>
        </w:rPr>
      </w:pPr>
      <w:r w:rsidRPr="008D69CB">
        <w:rPr>
          <w:rFonts w:ascii="Comic Sans MS" w:hAnsi="Comic Sans MS" w:cs="Tahoma"/>
          <w:color w:val="000000"/>
          <w:sz w:val="20"/>
          <w:szCs w:val="2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7631C8" w:rsidRPr="008D69CB">
        <w:tc>
          <w:tcPr>
            <w:tcW w:w="4818" w:type="dxa"/>
          </w:tcPr>
          <w:p w:rsidR="007631C8" w:rsidRPr="008D69CB" w:rsidRDefault="007631C8">
            <w:pPr>
              <w:pStyle w:val="Contenutotabella"/>
              <w:snapToGrid w:val="0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D69CB">
              <w:rPr>
                <w:rFonts w:ascii="Comic Sans MS" w:hAnsi="Comic Sans MS" w:cs="Tahoma"/>
                <w:color w:val="000000"/>
                <w:sz w:val="20"/>
                <w:szCs w:val="20"/>
              </w:rPr>
              <w:t>Data della segnalazione .................................................</w:t>
            </w:r>
          </w:p>
        </w:tc>
        <w:tc>
          <w:tcPr>
            <w:tcW w:w="4818" w:type="dxa"/>
          </w:tcPr>
          <w:p w:rsidR="007631C8" w:rsidRPr="008D69CB" w:rsidRDefault="007631C8">
            <w:pPr>
              <w:pStyle w:val="Contenutotabella"/>
              <w:snapToGrid w:val="0"/>
              <w:jc w:val="center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8D69CB">
              <w:rPr>
                <w:rFonts w:ascii="Comic Sans MS" w:hAnsi="Comic Sans MS" w:cs="Tahoma"/>
                <w:color w:val="000000"/>
                <w:sz w:val="20"/>
                <w:szCs w:val="20"/>
              </w:rPr>
              <w:t>Il Docente o i Docenti segnalanti 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631C8" w:rsidRDefault="007631C8" w:rsidP="00BF51E9">
      <w:pPr>
        <w:rPr>
          <w:rFonts w:cs="Tahoma"/>
          <w:color w:val="000000"/>
        </w:rPr>
      </w:pPr>
    </w:p>
    <w:p w:rsidR="007631C8" w:rsidRPr="007B68E5" w:rsidRDefault="007631C8" w:rsidP="006E272B">
      <w:pPr>
        <w:jc w:val="right"/>
        <w:rPr>
          <w:rFonts w:ascii="Comic Sans MS" w:hAnsi="Comic Sans MS"/>
          <w:color w:val="000000"/>
        </w:rPr>
      </w:pPr>
      <w:r>
        <w:rPr>
          <w:color w:val="000000"/>
        </w:rPr>
        <w:t xml:space="preserve">                  </w:t>
      </w:r>
      <w:r w:rsidRPr="007B68E5">
        <w:rPr>
          <w:rFonts w:ascii="Comic Sans MS" w:hAnsi="Comic Sans MS"/>
          <w:color w:val="000000"/>
        </w:rPr>
        <w:t xml:space="preserve">           Il Dirigente Scolastico</w:t>
      </w:r>
    </w:p>
    <w:p w:rsidR="007631C8" w:rsidRPr="008D69CB" w:rsidRDefault="007631C8">
      <w:pPr>
        <w:rPr>
          <w:color w:val="000000"/>
        </w:rPr>
      </w:pPr>
    </w:p>
    <w:sectPr w:rsidR="007631C8" w:rsidRPr="008D69CB" w:rsidSect="000450F0">
      <w:footnotePr>
        <w:pos w:val="beneathText"/>
      </w:footnotePr>
      <w:pgSz w:w="11905" w:h="16837"/>
      <w:pgMar w:top="1134" w:right="1134" w:bottom="1705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C0" w:rsidRDefault="000653C0">
      <w:r>
        <w:separator/>
      </w:r>
    </w:p>
  </w:endnote>
  <w:endnote w:type="continuationSeparator" w:id="0">
    <w:p w:rsidR="000653C0" w:rsidRDefault="0006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C0" w:rsidRDefault="000653C0">
      <w:r>
        <w:separator/>
      </w:r>
    </w:p>
  </w:footnote>
  <w:footnote w:type="continuationSeparator" w:id="0">
    <w:p w:rsidR="000653C0" w:rsidRDefault="0006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D2D1BE4"/>
    <w:multiLevelType w:val="hybridMultilevel"/>
    <w:tmpl w:val="56EAC2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44712"/>
    <w:multiLevelType w:val="hybridMultilevel"/>
    <w:tmpl w:val="797033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CB"/>
    <w:rsid w:val="000450F0"/>
    <w:rsid w:val="000653C0"/>
    <w:rsid w:val="000C1117"/>
    <w:rsid w:val="00115193"/>
    <w:rsid w:val="0014285E"/>
    <w:rsid w:val="00216385"/>
    <w:rsid w:val="00252903"/>
    <w:rsid w:val="00263E79"/>
    <w:rsid w:val="00355D46"/>
    <w:rsid w:val="00385F15"/>
    <w:rsid w:val="004162D5"/>
    <w:rsid w:val="004B016F"/>
    <w:rsid w:val="00537C91"/>
    <w:rsid w:val="00554021"/>
    <w:rsid w:val="005A1BEC"/>
    <w:rsid w:val="005D5104"/>
    <w:rsid w:val="00693CCF"/>
    <w:rsid w:val="006B25F6"/>
    <w:rsid w:val="006D3418"/>
    <w:rsid w:val="006D537D"/>
    <w:rsid w:val="006E272B"/>
    <w:rsid w:val="006F3E3E"/>
    <w:rsid w:val="00723E25"/>
    <w:rsid w:val="007631C8"/>
    <w:rsid w:val="007B68E5"/>
    <w:rsid w:val="007D0CBF"/>
    <w:rsid w:val="00855D33"/>
    <w:rsid w:val="008A2261"/>
    <w:rsid w:val="008D69CB"/>
    <w:rsid w:val="00A20C22"/>
    <w:rsid w:val="00BF51E9"/>
    <w:rsid w:val="00C71BF7"/>
    <w:rsid w:val="00C95BB7"/>
    <w:rsid w:val="00CE12F2"/>
    <w:rsid w:val="00D80DFA"/>
    <w:rsid w:val="00DA35BE"/>
    <w:rsid w:val="00E02E32"/>
    <w:rsid w:val="00E928F2"/>
    <w:rsid w:val="00EB5BBB"/>
    <w:rsid w:val="00EF7796"/>
    <w:rsid w:val="00F0293A"/>
    <w:rsid w:val="00F85928"/>
    <w:rsid w:val="00F95E42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513644C-F56D-4D3D-A5F5-671E95A8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50F0"/>
    <w:pPr>
      <w:widowControl w:val="0"/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450F0"/>
  </w:style>
  <w:style w:type="character" w:customStyle="1" w:styleId="WW-Absatz-Standardschriftart">
    <w:name w:val="WW-Absatz-Standardschriftart"/>
    <w:uiPriority w:val="99"/>
    <w:rsid w:val="000450F0"/>
  </w:style>
  <w:style w:type="character" w:customStyle="1" w:styleId="WW-Absatz-Standardschriftart1">
    <w:name w:val="WW-Absatz-Standardschriftart1"/>
    <w:uiPriority w:val="99"/>
    <w:rsid w:val="000450F0"/>
  </w:style>
  <w:style w:type="character" w:customStyle="1" w:styleId="WW-Absatz-Standardschriftart11">
    <w:name w:val="WW-Absatz-Standardschriftart11"/>
    <w:uiPriority w:val="99"/>
    <w:rsid w:val="000450F0"/>
  </w:style>
  <w:style w:type="character" w:customStyle="1" w:styleId="WW-Absatz-Standardschriftart111">
    <w:name w:val="WW-Absatz-Standardschriftart111"/>
    <w:uiPriority w:val="99"/>
    <w:rsid w:val="000450F0"/>
  </w:style>
  <w:style w:type="character" w:customStyle="1" w:styleId="WW8Num1z0">
    <w:name w:val="WW8Num1z0"/>
    <w:uiPriority w:val="99"/>
    <w:rsid w:val="000450F0"/>
    <w:rPr>
      <w:rFonts w:ascii="Wingdings" w:hAnsi="Wingdings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0450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450F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55D33"/>
    <w:rPr>
      <w:rFonts w:cs="Times New Roman"/>
      <w:sz w:val="24"/>
      <w:szCs w:val="24"/>
    </w:rPr>
  </w:style>
  <w:style w:type="paragraph" w:styleId="Elenco">
    <w:name w:val="List"/>
    <w:basedOn w:val="Corpotesto"/>
    <w:uiPriority w:val="99"/>
    <w:rsid w:val="000450F0"/>
    <w:rPr>
      <w:rFonts w:cs="Tahoma"/>
    </w:rPr>
  </w:style>
  <w:style w:type="paragraph" w:customStyle="1" w:styleId="Didascalia1">
    <w:name w:val="Didascalia1"/>
    <w:basedOn w:val="Normale"/>
    <w:uiPriority w:val="99"/>
    <w:rsid w:val="000450F0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0450F0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uiPriority w:val="99"/>
    <w:rsid w:val="000450F0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450F0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0450F0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55D33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8D69C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95E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55D3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creator>dispersione e altro</dc:creator>
  <cp:lastModifiedBy>cipriano</cp:lastModifiedBy>
  <cp:revision>2</cp:revision>
  <cp:lastPrinted>2015-05-12T07:21:00Z</cp:lastPrinted>
  <dcterms:created xsi:type="dcterms:W3CDTF">2020-10-07T09:15:00Z</dcterms:created>
  <dcterms:modified xsi:type="dcterms:W3CDTF">2020-10-07T09:15:00Z</dcterms:modified>
</cp:coreProperties>
</file>